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F96A" w14:textId="77777777" w:rsidR="00345C32" w:rsidRPr="0048082C" w:rsidRDefault="00345C32" w:rsidP="00345C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1D79B3">
        <w:rPr>
          <w:rFonts w:ascii="Times New Roman" w:hAnsi="Times New Roman"/>
          <w:sz w:val="28"/>
          <w:szCs w:val="28"/>
        </w:rPr>
        <w:t>8</w:t>
      </w:r>
      <w:r w:rsidRPr="0048082C">
        <w:rPr>
          <w:rFonts w:ascii="Times New Roman" w:hAnsi="Times New Roman"/>
          <w:sz w:val="28"/>
          <w:szCs w:val="28"/>
        </w:rPr>
        <w:t xml:space="preserve"> </w:t>
      </w:r>
    </w:p>
    <w:p w14:paraId="1E0F5218" w14:textId="77777777" w:rsidR="00345C32" w:rsidRDefault="00345C32" w:rsidP="00345C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Дополнительному соглашению </w:t>
      </w:r>
    </w:p>
    <w:p w14:paraId="4CCD1C7D" w14:textId="77777777" w:rsidR="00345C32" w:rsidRDefault="00345C32" w:rsidP="00345C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__________2016</w:t>
      </w:r>
      <w:r w:rsidRPr="0048082C">
        <w:rPr>
          <w:rFonts w:ascii="Times New Roman" w:hAnsi="Times New Roman"/>
          <w:sz w:val="28"/>
          <w:szCs w:val="28"/>
        </w:rPr>
        <w:t>г. №__</w:t>
      </w:r>
    </w:p>
    <w:p w14:paraId="73CAC2F8" w14:textId="77777777" w:rsidR="00345C32" w:rsidRDefault="00345C32" w:rsidP="00345C32">
      <w:pPr>
        <w:jc w:val="right"/>
        <w:rPr>
          <w:bCs/>
          <w:sz w:val="28"/>
          <w:szCs w:val="28"/>
        </w:rPr>
      </w:pPr>
    </w:p>
    <w:p w14:paraId="44A6A2F3" w14:textId="77777777" w:rsidR="00345C32" w:rsidRPr="00F875DC" w:rsidRDefault="00345C32" w:rsidP="00345C32">
      <w:pPr>
        <w:jc w:val="right"/>
        <w:rPr>
          <w:rFonts w:ascii="Times New Roman" w:hAnsi="Times New Roman"/>
          <w:bCs/>
          <w:sz w:val="28"/>
          <w:szCs w:val="28"/>
        </w:rPr>
      </w:pPr>
      <w:r w:rsidRPr="00F875DC">
        <w:rPr>
          <w:rFonts w:ascii="Times New Roman" w:hAnsi="Times New Roman"/>
          <w:bCs/>
          <w:sz w:val="28"/>
          <w:szCs w:val="28"/>
        </w:rPr>
        <w:t>Приложение № 2/2</w:t>
      </w:r>
      <w:r w:rsidR="001D79B3">
        <w:rPr>
          <w:rFonts w:ascii="Times New Roman" w:hAnsi="Times New Roman"/>
          <w:bCs/>
          <w:sz w:val="28"/>
          <w:szCs w:val="28"/>
        </w:rPr>
        <w:t>9</w:t>
      </w:r>
      <w:r w:rsidRPr="00F875DC">
        <w:rPr>
          <w:rFonts w:ascii="Times New Roman" w:hAnsi="Times New Roman"/>
          <w:bCs/>
          <w:sz w:val="28"/>
          <w:szCs w:val="28"/>
        </w:rPr>
        <w:t xml:space="preserve"> к Соглашению</w:t>
      </w:r>
    </w:p>
    <w:p w14:paraId="47C60BAF" w14:textId="77777777" w:rsidR="00345C32" w:rsidRPr="00F875DC" w:rsidRDefault="00345C32" w:rsidP="00345C32">
      <w:pPr>
        <w:jc w:val="right"/>
        <w:rPr>
          <w:rFonts w:ascii="Times New Roman" w:hAnsi="Times New Roman"/>
          <w:bCs/>
          <w:sz w:val="28"/>
          <w:szCs w:val="28"/>
        </w:rPr>
      </w:pPr>
      <w:r w:rsidRPr="00F875DC">
        <w:rPr>
          <w:rFonts w:ascii="Times New Roman" w:hAnsi="Times New Roman"/>
          <w:bCs/>
          <w:sz w:val="28"/>
          <w:szCs w:val="28"/>
        </w:rPr>
        <w:t>от «14» апреля 2016 годя № 273</w:t>
      </w:r>
    </w:p>
    <w:p w14:paraId="13BB1663" w14:textId="77777777" w:rsidR="00B13827" w:rsidRPr="00D2727A" w:rsidRDefault="00B13827" w:rsidP="00B13827"/>
    <w:p w14:paraId="0B569754" w14:textId="77777777" w:rsidR="00B13827" w:rsidRPr="00D2727A" w:rsidRDefault="00B13827" w:rsidP="00B13827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126"/>
        <w:gridCol w:w="6597"/>
      </w:tblGrid>
      <w:tr w:rsidR="00B13827" w:rsidRPr="00D2727A" w14:paraId="7E711DC4" w14:textId="77777777" w:rsidTr="00C570BF">
        <w:trPr>
          <w:jc w:val="center"/>
        </w:trPr>
        <w:tc>
          <w:tcPr>
            <w:tcW w:w="6629" w:type="dxa"/>
            <w:shd w:val="clear" w:color="auto" w:fill="auto"/>
          </w:tcPr>
          <w:p w14:paraId="13F8304F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362026B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0393CB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 w:rsidR="00345C32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="00345C32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14:paraId="6E49B32D" w14:textId="77777777" w:rsidR="00B13827" w:rsidRPr="00D2727A" w:rsidRDefault="00345C32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Павловского района</w:t>
            </w:r>
          </w:p>
          <w:p w14:paraId="1C6BBCC9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36332C" w14:textId="7D598BA5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395BF7">
              <w:rPr>
                <w:rFonts w:ascii="Times New Roman" w:hAnsi="Times New Roman"/>
                <w:sz w:val="28"/>
                <w:szCs w:val="28"/>
              </w:rPr>
              <w:t>А.В.Браславец</w:t>
            </w:r>
            <w:proofErr w:type="spellEnd"/>
          </w:p>
          <w:p w14:paraId="76561C1D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816B8F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14:paraId="600843DC" w14:textId="77777777" w:rsidR="00B13827" w:rsidRPr="00D2727A" w:rsidRDefault="00B13827" w:rsidP="00C570B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14:paraId="382032E1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464CA10D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CB5C39" w14:textId="77777777" w:rsidR="00343A47" w:rsidRDefault="00345C32" w:rsidP="00343A4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43A47" w:rsidRPr="00D2727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14:paraId="089DAAC9" w14:textId="77777777" w:rsidR="00343A47" w:rsidRPr="00D2727A" w:rsidRDefault="00343A47" w:rsidP="00343A4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14:paraId="23AD9DB7" w14:textId="77777777" w:rsidR="00343A47" w:rsidRPr="00D2727A" w:rsidRDefault="00343A47" w:rsidP="00343A4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882DE7" w14:textId="00AEA2BD" w:rsidR="00343A47" w:rsidRPr="00D2727A" w:rsidRDefault="00343A47" w:rsidP="00343A4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proofErr w:type="spellStart"/>
            <w:r w:rsidR="00395BF7">
              <w:rPr>
                <w:rFonts w:ascii="Times New Roman" w:hAnsi="Times New Roman"/>
                <w:sz w:val="28"/>
                <w:szCs w:val="28"/>
              </w:rPr>
              <w:t>В.В.Середа</w:t>
            </w:r>
            <w:proofErr w:type="spellEnd"/>
          </w:p>
          <w:p w14:paraId="4155C824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EBE306" w14:textId="77777777"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14:paraId="548FD812" w14:textId="77777777" w:rsidR="00B13827" w:rsidRPr="00D2727A" w:rsidRDefault="00B13827" w:rsidP="00B13827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14:paraId="2D610BB9" w14:textId="77777777" w:rsidR="00B13827" w:rsidRPr="00D2727A" w:rsidRDefault="00B13827" w:rsidP="00B13827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14:paraId="7F0B823C" w14:textId="77777777" w:rsidR="00B13827" w:rsidRPr="00D2727A" w:rsidRDefault="00B13827" w:rsidP="00B13827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14:paraId="77902351" w14:textId="77777777"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14:paraId="6FA7CD70" w14:textId="77777777"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14:paraId="13813B00" w14:textId="214A98D2"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95BF7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разрешения  на </w:t>
      </w:r>
      <w:r w:rsidR="00395BF7">
        <w:rPr>
          <w:rFonts w:ascii="Times New Roman" w:hAnsi="Times New Roman"/>
          <w:b/>
          <w:color w:val="000000"/>
          <w:sz w:val="28"/>
          <w:szCs w:val="28"/>
        </w:rPr>
        <w:t xml:space="preserve">осуществление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земляных работ</w:t>
      </w:r>
      <w:r w:rsidR="00395BF7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14:paraId="5FC12579" w14:textId="77777777"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27A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14:paraId="0FC76ED3" w14:textId="77777777"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.</w:t>
      </w:r>
    </w:p>
    <w:p w14:paraId="70F33C49" w14:textId="77777777" w:rsidR="00AC1D56" w:rsidRPr="00B13827" w:rsidRDefault="00AC1D56" w:rsidP="00AC1D56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E5CC018" w14:textId="77777777" w:rsidR="009C6257" w:rsidRPr="00B13827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 w:rsidR="00B13827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B13827">
        <w:rPr>
          <w:rFonts w:ascii="Times New Roman" w:hAnsi="Times New Roman"/>
          <w:b/>
          <w:sz w:val="28"/>
          <w:szCs w:val="28"/>
        </w:rPr>
        <w:t>услугу:</w:t>
      </w:r>
    </w:p>
    <w:p w14:paraId="07423110" w14:textId="77777777" w:rsidR="00E46607" w:rsidRPr="00B13827" w:rsidRDefault="00E4660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1160EC36" w14:textId="22540FA1" w:rsidR="009C6257" w:rsidRPr="00B13827" w:rsidRDefault="00B13827" w:rsidP="00980B91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45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C32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345C32">
        <w:rPr>
          <w:rFonts w:ascii="Times New Roman" w:hAnsi="Times New Roman"/>
          <w:sz w:val="28"/>
          <w:szCs w:val="28"/>
        </w:rPr>
        <w:t xml:space="preserve"> сельского</w:t>
      </w:r>
      <w:r w:rsidR="00AF0D0B" w:rsidRPr="00B13827">
        <w:rPr>
          <w:rFonts w:ascii="Times New Roman" w:hAnsi="Times New Roman"/>
          <w:sz w:val="28"/>
          <w:szCs w:val="28"/>
        </w:rPr>
        <w:t xml:space="preserve"> поселения </w:t>
      </w:r>
      <w:r w:rsidR="00345C32">
        <w:rPr>
          <w:rFonts w:ascii="Times New Roman" w:hAnsi="Times New Roman"/>
          <w:sz w:val="28"/>
          <w:szCs w:val="28"/>
        </w:rPr>
        <w:t>Павловского района</w:t>
      </w:r>
      <w:r w:rsidR="00AF0D0B" w:rsidRPr="00B13827">
        <w:rPr>
          <w:rFonts w:ascii="Times New Roman" w:hAnsi="Times New Roman"/>
          <w:sz w:val="28"/>
          <w:szCs w:val="28"/>
        </w:rPr>
        <w:t>.</w:t>
      </w:r>
    </w:p>
    <w:p w14:paraId="4E528C56" w14:textId="77777777" w:rsidR="00AF0D0B" w:rsidRPr="00B13827" w:rsidRDefault="00AF0D0B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4FDEAC56" w14:textId="77777777" w:rsidR="009C6257" w:rsidRPr="00B13827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3827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14:paraId="2C864B11" w14:textId="77777777" w:rsidR="009C6257" w:rsidRPr="00B1382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36FA8D43" w14:textId="77777777" w:rsidR="009C6257" w:rsidRPr="00B13827" w:rsidRDefault="00C80EB1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B13827">
        <w:rPr>
          <w:rFonts w:ascii="Times New Roman" w:hAnsi="Times New Roman" w:cs="Times New Roman"/>
          <w:bCs/>
          <w:kern w:val="1"/>
        </w:rPr>
        <w:lastRenderedPageBreak/>
        <w:t>Муниципальная услуга предоставляется бесплатно</w:t>
      </w:r>
    </w:p>
    <w:p w14:paraId="450A251F" w14:textId="77777777" w:rsidR="003A6069" w:rsidRPr="00B13827" w:rsidRDefault="003A6069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14:paraId="313EF1AD" w14:textId="77777777" w:rsidR="009C6257" w:rsidRPr="00B1382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3827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 w:rsidR="00B1382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14:paraId="56CA4466" w14:textId="0FD9C176" w:rsidR="005E6DF5" w:rsidRPr="00B13827" w:rsidRDefault="005E6DF5" w:rsidP="00B13827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kern w:val="1"/>
          <w:sz w:val="28"/>
          <w:szCs w:val="28"/>
        </w:rPr>
      </w:pPr>
      <w:r w:rsidRPr="00B13827">
        <w:rPr>
          <w:rFonts w:ascii="Times New Roman" w:hAnsi="Times New Roman"/>
          <w:kern w:val="1"/>
          <w:sz w:val="28"/>
          <w:szCs w:val="28"/>
        </w:rPr>
        <w:t>Административны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>й</w:t>
      </w:r>
      <w:r w:rsidRPr="00B13827">
        <w:rPr>
          <w:rFonts w:ascii="Times New Roman" w:hAnsi="Times New Roman"/>
          <w:kern w:val="1"/>
          <w:sz w:val="28"/>
          <w:szCs w:val="28"/>
        </w:rPr>
        <w:t xml:space="preserve"> регламент</w:t>
      </w:r>
      <w:r w:rsidR="001D79B3">
        <w:rPr>
          <w:rFonts w:ascii="Times New Roman" w:hAnsi="Times New Roman"/>
          <w:kern w:val="1"/>
          <w:sz w:val="28"/>
          <w:szCs w:val="28"/>
        </w:rPr>
        <w:t xml:space="preserve"> 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 xml:space="preserve">предоставления администрацией </w:t>
      </w:r>
      <w:proofErr w:type="spellStart"/>
      <w:r w:rsidR="00345C32">
        <w:rPr>
          <w:rFonts w:ascii="Times New Roman" w:hAnsi="Times New Roman"/>
          <w:kern w:val="1"/>
          <w:sz w:val="28"/>
          <w:szCs w:val="28"/>
        </w:rPr>
        <w:t>Упорненского</w:t>
      </w:r>
      <w:proofErr w:type="spellEnd"/>
      <w:r w:rsidR="00345C32">
        <w:rPr>
          <w:rFonts w:ascii="Times New Roman" w:hAnsi="Times New Roman"/>
          <w:kern w:val="1"/>
          <w:sz w:val="28"/>
          <w:szCs w:val="28"/>
        </w:rPr>
        <w:t xml:space="preserve"> сельского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 xml:space="preserve"> поселения </w:t>
      </w:r>
      <w:r w:rsidR="00345C32">
        <w:rPr>
          <w:rFonts w:ascii="Times New Roman" w:hAnsi="Times New Roman"/>
          <w:kern w:val="1"/>
          <w:sz w:val="28"/>
          <w:szCs w:val="28"/>
        </w:rPr>
        <w:t>Павловского района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 xml:space="preserve"> муниципальной услуги «</w:t>
      </w:r>
      <w:r w:rsidR="00395BF7">
        <w:rPr>
          <w:rFonts w:ascii="Times New Roman" w:hAnsi="Times New Roman"/>
          <w:kern w:val="1"/>
          <w:sz w:val="28"/>
          <w:szCs w:val="28"/>
        </w:rPr>
        <w:t xml:space="preserve">Предоставление 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 xml:space="preserve"> разрешения  на </w:t>
      </w:r>
      <w:r w:rsidR="00395BF7">
        <w:rPr>
          <w:rFonts w:ascii="Times New Roman" w:hAnsi="Times New Roman"/>
          <w:kern w:val="1"/>
          <w:sz w:val="28"/>
          <w:szCs w:val="28"/>
        </w:rPr>
        <w:t xml:space="preserve">осуществление 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>земляных работ</w:t>
      </w:r>
      <w:r w:rsidR="00395BF7">
        <w:rPr>
          <w:rFonts w:ascii="Times New Roman" w:hAnsi="Times New Roman"/>
          <w:kern w:val="1"/>
          <w:sz w:val="28"/>
          <w:szCs w:val="28"/>
        </w:rPr>
        <w:t>»</w:t>
      </w:r>
      <w:r w:rsidR="00B13827">
        <w:rPr>
          <w:rFonts w:ascii="Times New Roman" w:hAnsi="Times New Roman"/>
          <w:kern w:val="1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345C32">
        <w:rPr>
          <w:rFonts w:ascii="Times New Roman" w:hAnsi="Times New Roman"/>
          <w:kern w:val="1"/>
          <w:sz w:val="28"/>
          <w:szCs w:val="28"/>
        </w:rPr>
        <w:t>Упорненского</w:t>
      </w:r>
      <w:proofErr w:type="spellEnd"/>
      <w:r w:rsidR="00345C32">
        <w:rPr>
          <w:rFonts w:ascii="Times New Roman" w:hAnsi="Times New Roman"/>
          <w:kern w:val="1"/>
          <w:sz w:val="28"/>
          <w:szCs w:val="28"/>
        </w:rPr>
        <w:t xml:space="preserve"> сельского</w:t>
      </w:r>
      <w:r w:rsidR="00B13827">
        <w:rPr>
          <w:rFonts w:ascii="Times New Roman" w:hAnsi="Times New Roman"/>
          <w:kern w:val="1"/>
          <w:sz w:val="28"/>
          <w:szCs w:val="28"/>
        </w:rPr>
        <w:t xml:space="preserve"> поселения </w:t>
      </w:r>
      <w:r w:rsidR="00345C32">
        <w:rPr>
          <w:rFonts w:ascii="Times New Roman" w:hAnsi="Times New Roman"/>
          <w:kern w:val="1"/>
          <w:sz w:val="28"/>
          <w:szCs w:val="28"/>
        </w:rPr>
        <w:t>Павловского</w:t>
      </w:r>
      <w:r w:rsidR="00B13827">
        <w:rPr>
          <w:rFonts w:ascii="Times New Roman" w:hAnsi="Times New Roman"/>
          <w:kern w:val="1"/>
          <w:sz w:val="28"/>
          <w:szCs w:val="28"/>
        </w:rPr>
        <w:t xml:space="preserve"> района от</w:t>
      </w:r>
      <w:r w:rsidR="001D79B3">
        <w:rPr>
          <w:rFonts w:ascii="Times New Roman" w:hAnsi="Times New Roman"/>
          <w:kern w:val="1"/>
          <w:sz w:val="28"/>
          <w:szCs w:val="28"/>
        </w:rPr>
        <w:t xml:space="preserve"> </w:t>
      </w:r>
      <w:r w:rsidR="00395BF7">
        <w:rPr>
          <w:rFonts w:ascii="Times New Roman" w:hAnsi="Times New Roman"/>
          <w:kern w:val="1"/>
          <w:sz w:val="28"/>
          <w:szCs w:val="28"/>
        </w:rPr>
        <w:t xml:space="preserve"> 28.12.2022</w:t>
      </w:r>
      <w:r w:rsidR="00B13827">
        <w:rPr>
          <w:rFonts w:ascii="Times New Roman" w:hAnsi="Times New Roman"/>
          <w:kern w:val="1"/>
          <w:sz w:val="28"/>
          <w:szCs w:val="28"/>
        </w:rPr>
        <w:t xml:space="preserve">  №</w:t>
      </w:r>
      <w:r w:rsidR="00395BF7">
        <w:rPr>
          <w:rFonts w:ascii="Times New Roman" w:hAnsi="Times New Roman"/>
          <w:kern w:val="1"/>
          <w:sz w:val="28"/>
          <w:szCs w:val="28"/>
        </w:rPr>
        <w:t xml:space="preserve"> 135</w:t>
      </w:r>
      <w:r w:rsidRPr="00B13827">
        <w:rPr>
          <w:rFonts w:ascii="Times New Roman" w:hAnsi="Times New Roman"/>
          <w:kern w:val="1"/>
          <w:sz w:val="28"/>
          <w:szCs w:val="28"/>
        </w:rPr>
        <w:t>.</w:t>
      </w:r>
    </w:p>
    <w:p w14:paraId="28AEF2FE" w14:textId="77777777" w:rsidR="009C6257" w:rsidRPr="00B13827" w:rsidRDefault="009C6257" w:rsidP="009C6257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14:paraId="5AACD05D" w14:textId="77777777" w:rsidR="00AC1D56" w:rsidRPr="00B13827" w:rsidRDefault="00AC1D56" w:rsidP="009C6257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14:paraId="32C274AD" w14:textId="77777777" w:rsidR="009C6257" w:rsidRPr="00B1382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3827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B13827">
        <w:rPr>
          <w:rFonts w:ascii="Times New Roman" w:hAnsi="Times New Roman"/>
          <w:b/>
          <w:sz w:val="28"/>
          <w:szCs w:val="28"/>
        </w:rPr>
        <w:t>муниципальной услуги в соответствии нормативными правовыми актами Российской Федерации, нормативными правовыми актами Краснодарского края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14:paraId="6902D21C" w14:textId="77777777" w:rsidR="009C6257" w:rsidRPr="00B1382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2C435E08" w14:textId="77777777" w:rsidR="00743BD5" w:rsidRPr="00B13827" w:rsidRDefault="00614A16" w:rsidP="005E6DF5">
      <w:pPr>
        <w:pStyle w:val="a4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614A16">
        <w:rPr>
          <w:rFonts w:ascii="Times New Roman" w:hAnsi="Times New Roman"/>
          <w:sz w:val="28"/>
          <w:szCs w:val="28"/>
        </w:rPr>
        <w:t>физические или юридические лица либо их уполномоченные представители</w:t>
      </w:r>
    </w:p>
    <w:p w14:paraId="2F7B14ED" w14:textId="77777777" w:rsidR="00B6219D" w:rsidRPr="00B13827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1FDE8E88" w14:textId="77777777" w:rsidR="00B6219D" w:rsidRPr="00B13827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14A16">
        <w:rPr>
          <w:rFonts w:ascii="Times New Roman" w:hAnsi="Times New Roman"/>
          <w:b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B13827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14:paraId="380EC75B" w14:textId="77777777" w:rsidR="00465780" w:rsidRPr="00B13827" w:rsidRDefault="00465780" w:rsidP="0046578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04"/>
        <w:gridCol w:w="1180"/>
        <w:gridCol w:w="2552"/>
        <w:gridCol w:w="1251"/>
        <w:gridCol w:w="1251"/>
        <w:gridCol w:w="1252"/>
        <w:gridCol w:w="1769"/>
      </w:tblGrid>
      <w:tr w:rsidR="000E55E6" w:rsidRPr="00B13827" w14:paraId="68BE2DBF" w14:textId="77777777" w:rsidTr="00625C24">
        <w:tc>
          <w:tcPr>
            <w:tcW w:w="567" w:type="dxa"/>
            <w:shd w:val="clear" w:color="auto" w:fill="auto"/>
            <w:vAlign w:val="center"/>
          </w:tcPr>
          <w:p w14:paraId="2A02C0A2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A4C0C5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14:paraId="39842F11" w14:textId="77777777" w:rsidR="000E55E6" w:rsidRPr="00B13827" w:rsidRDefault="000E55E6" w:rsidP="00625C24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1F0E6F6D" w14:textId="77777777" w:rsidR="000E55E6" w:rsidRPr="00B13827" w:rsidRDefault="000E55E6" w:rsidP="00625C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14:paraId="07D570AF" w14:textId="77777777" w:rsidR="000E55E6" w:rsidRPr="00B13827" w:rsidRDefault="000E55E6" w:rsidP="00625C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552" w:type="dxa"/>
            <w:vAlign w:val="center"/>
          </w:tcPr>
          <w:p w14:paraId="22509303" w14:textId="77777777" w:rsidR="000E55E6" w:rsidRDefault="000E55E6" w:rsidP="00625C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14:paraId="08249EBA" w14:textId="77777777" w:rsidR="00614A16" w:rsidRPr="00B13827" w:rsidRDefault="00614A16" w:rsidP="00625C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FEA07BA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03779AF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B440603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нотар</w:t>
            </w:r>
            <w:proofErr w:type="spellEnd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-но зав. копий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BA7A051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0E55E6" w:rsidRPr="00B13827" w14:paraId="115D1095" w14:textId="77777777" w:rsidTr="00625C24">
        <w:tc>
          <w:tcPr>
            <w:tcW w:w="567" w:type="dxa"/>
            <w:shd w:val="clear" w:color="auto" w:fill="auto"/>
            <w:vAlign w:val="center"/>
          </w:tcPr>
          <w:p w14:paraId="62EDEEFF" w14:textId="77777777"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CF69B14" w14:textId="2FDF84F7" w:rsidR="000E55E6" w:rsidRPr="00B13827" w:rsidRDefault="00AC1D56" w:rsidP="00614A1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Заявление </w:t>
            </w:r>
          </w:p>
        </w:tc>
        <w:tc>
          <w:tcPr>
            <w:tcW w:w="804" w:type="dxa"/>
            <w:vAlign w:val="center"/>
          </w:tcPr>
          <w:p w14:paraId="7BA8446D" w14:textId="77777777" w:rsidR="000E55E6" w:rsidRPr="00B13827" w:rsidRDefault="000E55E6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0155F499" w14:textId="77777777" w:rsidR="000E55E6" w:rsidRPr="00B13827" w:rsidRDefault="000E55E6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99553BE" w14:textId="77777777" w:rsidR="000E55E6" w:rsidRPr="00B13827" w:rsidRDefault="000E55E6" w:rsidP="00625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0BA88C6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F1DF6B0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B8D80D9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E94E689" w14:textId="77777777" w:rsidR="000E55E6" w:rsidRPr="00614A16" w:rsidRDefault="000E55E6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 w:rsidR="00614A1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262E1" w:rsidRPr="00B13827" w14:paraId="69554F42" w14:textId="77777777" w:rsidTr="00625C24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CC71" w14:textId="77777777" w:rsidR="00D262E1" w:rsidRPr="00B13827" w:rsidRDefault="00D262E1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DA3F" w14:textId="77777777" w:rsidR="00D262E1" w:rsidRPr="00C4323E" w:rsidRDefault="00D262E1" w:rsidP="00C570BF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16362A">
              <w:rPr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</w:t>
            </w:r>
            <w:r>
              <w:rPr>
                <w:sz w:val="28"/>
                <w:szCs w:val="28"/>
              </w:rPr>
              <w:t xml:space="preserve"> или юридического </w:t>
            </w:r>
            <w:r w:rsidRPr="0016362A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A2DD" w14:textId="77777777" w:rsidR="00D262E1" w:rsidRPr="00B13827" w:rsidRDefault="00D262E1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DB6A" w14:textId="77777777" w:rsidR="00D262E1" w:rsidRPr="00B13827" w:rsidRDefault="00D262E1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5743" w14:textId="77777777" w:rsidR="00D262E1" w:rsidRPr="00B13827" w:rsidRDefault="00D262E1" w:rsidP="00625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7297" w14:textId="77777777" w:rsidR="00D262E1" w:rsidRPr="00B13827" w:rsidRDefault="0064681B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EF1C" w14:textId="77777777" w:rsidR="00D262E1" w:rsidRPr="00B13827" w:rsidRDefault="0064681B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E05C" w14:textId="77777777" w:rsidR="00D262E1" w:rsidRPr="00B13827" w:rsidRDefault="00D262E1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056F" w14:textId="77777777" w:rsidR="00D262E1" w:rsidRPr="00B13827" w:rsidRDefault="0064681B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D262E1" w:rsidRPr="00B13827" w14:paraId="3F3B1D76" w14:textId="77777777" w:rsidTr="005077F9">
        <w:tc>
          <w:tcPr>
            <w:tcW w:w="567" w:type="dxa"/>
            <w:shd w:val="clear" w:color="auto" w:fill="auto"/>
            <w:vAlign w:val="center"/>
          </w:tcPr>
          <w:p w14:paraId="08CE9250" w14:textId="77777777" w:rsidR="00D262E1" w:rsidRPr="00B13827" w:rsidRDefault="00D262E1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14:paraId="77CFB9C9" w14:textId="77777777" w:rsidR="00D262E1" w:rsidRPr="00D2727A" w:rsidRDefault="00D262E1" w:rsidP="00C570B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или юридического </w:t>
            </w:r>
            <w:r w:rsidR="00646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804" w:type="dxa"/>
            <w:vAlign w:val="center"/>
          </w:tcPr>
          <w:p w14:paraId="77175318" w14:textId="77777777" w:rsidR="00D262E1" w:rsidRPr="00B13827" w:rsidRDefault="00D262E1" w:rsidP="000E55E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54DBC251" w14:textId="77777777" w:rsidR="00D262E1" w:rsidRPr="00B13827" w:rsidRDefault="00D262E1" w:rsidP="00B82030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ind w:left="3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DBA8E59" w14:textId="77777777" w:rsidR="00D262E1" w:rsidRPr="00B13827" w:rsidRDefault="00D262E1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8F3958B" w14:textId="77777777" w:rsidR="00D262E1" w:rsidRPr="00B13827" w:rsidRDefault="00D262E1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3BCCB97" w14:textId="77777777" w:rsidR="00D262E1" w:rsidRPr="00B13827" w:rsidRDefault="00D262E1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DB2E61" w14:textId="77777777" w:rsidR="00D262E1" w:rsidRPr="00B13827" w:rsidRDefault="00D262E1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F8F26DD" w14:textId="77777777" w:rsidR="0064681B" w:rsidRDefault="0064681B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14:paraId="71D2CE24" w14:textId="77777777" w:rsidR="00D262E1" w:rsidRPr="00B13827" w:rsidRDefault="00D262E1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E55E6" w:rsidRPr="00B13827" w14:paraId="61FB5F79" w14:textId="77777777" w:rsidTr="00A33F67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14:paraId="59E5FE60" w14:textId="77777777"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75C7FCA" w14:textId="77777777" w:rsidR="0099676D" w:rsidRPr="00B13827" w:rsidRDefault="00AC1D56" w:rsidP="00625C24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права заявителей на земельный участок</w:t>
            </w:r>
          </w:p>
        </w:tc>
        <w:tc>
          <w:tcPr>
            <w:tcW w:w="804" w:type="dxa"/>
            <w:vAlign w:val="center"/>
          </w:tcPr>
          <w:p w14:paraId="629F5D32" w14:textId="77777777" w:rsidR="000E55E6" w:rsidRPr="00B13827" w:rsidRDefault="000E55E6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16C727D3" w14:textId="77777777" w:rsidR="000E55E6" w:rsidRPr="00B13827" w:rsidRDefault="000E55E6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14F8944" w14:textId="77777777" w:rsidR="000E55E6" w:rsidRPr="00B13827" w:rsidRDefault="000E55E6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351D7B6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5CD2B12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AFA3617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BFA076B" w14:textId="77777777" w:rsidR="000E55E6" w:rsidRPr="00B13827" w:rsidRDefault="0064681B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Уполномоченная организация, заявитель</w:t>
            </w:r>
          </w:p>
        </w:tc>
      </w:tr>
      <w:tr w:rsidR="000E55E6" w:rsidRPr="00B13827" w14:paraId="5F462C5D" w14:textId="77777777" w:rsidTr="00EE2B5F">
        <w:trPr>
          <w:trHeight w:val="10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A895D" w14:textId="77777777"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4778B" w14:textId="77777777" w:rsidR="00EE2B5F" w:rsidRPr="00B13827" w:rsidRDefault="00EE2B5F" w:rsidP="00625C24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(согласованная и утвержденная в установленном порядке)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302B09A1" w14:textId="77777777"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7E1D4252" w14:textId="77777777"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864604" w14:textId="77777777" w:rsidR="000E55E6" w:rsidRPr="00B13827" w:rsidRDefault="00EE2B5F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8D59B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76018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E48D1" w14:textId="77777777"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5A6F" w14:textId="77777777" w:rsidR="0099676D" w:rsidRPr="00B13827" w:rsidRDefault="0064681B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организация</w:t>
            </w:r>
          </w:p>
        </w:tc>
      </w:tr>
      <w:tr w:rsidR="00EE2B5F" w:rsidRPr="00B13827" w14:paraId="505DBFEA" w14:textId="77777777" w:rsidTr="00EE2B5F">
        <w:trPr>
          <w:trHeight w:val="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D609" w14:textId="77777777" w:rsidR="00EE2B5F" w:rsidRPr="00B13827" w:rsidRDefault="00EE2B5F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FE079" w14:textId="77777777" w:rsidR="00EE2B5F" w:rsidRPr="00B13827" w:rsidRDefault="00EE2B5F" w:rsidP="00625C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Договор на осуществление подрядных работ между заказчиком и подрядчиком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6D8E" w14:textId="77777777" w:rsidR="00EE2B5F" w:rsidRPr="00B13827" w:rsidRDefault="00EE2B5F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EB421" w14:textId="77777777" w:rsidR="00EE2B5F" w:rsidRPr="00B13827" w:rsidRDefault="00EE2B5F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4422" w14:textId="77777777" w:rsidR="00EE2B5F" w:rsidRPr="00B13827" w:rsidRDefault="00EE2B5F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FA6A3" w14:textId="77777777" w:rsidR="00EE2B5F" w:rsidRPr="00B13827" w:rsidRDefault="00EE2B5F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B6B3" w14:textId="77777777" w:rsidR="00EE2B5F" w:rsidRPr="00B13827" w:rsidRDefault="00EE2B5F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B1B0" w14:textId="77777777" w:rsidR="00EE2B5F" w:rsidRPr="00B13827" w:rsidRDefault="00EE2B5F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EA3C5" w14:textId="77777777" w:rsidR="00EE2B5F" w:rsidRPr="00B13827" w:rsidRDefault="00EE2B5F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E55E6" w:rsidRPr="00B13827" w14:paraId="039C0F75" w14:textId="77777777" w:rsidTr="000E55E6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85DE2" w14:textId="77777777"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73D3" w14:textId="77777777" w:rsidR="000E55E6" w:rsidRPr="00B13827" w:rsidRDefault="009B5C12" w:rsidP="009B5C12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665DA" w14:textId="77777777"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544F" w14:textId="77777777"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514C5" w14:textId="77777777" w:rsidR="000E55E6" w:rsidRPr="00B13827" w:rsidRDefault="009B5C12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A9AA4" w14:textId="77777777" w:rsidR="000E55E6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B590D" w14:textId="77777777" w:rsidR="000E55E6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40889" w14:textId="77777777" w:rsidR="000E55E6" w:rsidRPr="00B13827" w:rsidRDefault="009B5C1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84E2E" w14:textId="77777777" w:rsidR="000E55E6" w:rsidRPr="00B13827" w:rsidRDefault="009B5C12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Росреестр</w:t>
            </w:r>
          </w:p>
        </w:tc>
      </w:tr>
      <w:tr w:rsidR="000E55E6" w:rsidRPr="00B13827" w14:paraId="143DEB41" w14:textId="77777777" w:rsidTr="00EE2B5F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9BFB1" w14:textId="77777777"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BA804" w14:textId="77777777" w:rsidR="000E55E6" w:rsidRPr="00B13827" w:rsidRDefault="00EE2B5F" w:rsidP="00625C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97C92" w14:textId="77777777" w:rsidR="000E55E6" w:rsidRPr="00B13827" w:rsidRDefault="00EE2B5F" w:rsidP="00EE2B5F">
            <w:p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9BB9" w14:textId="77777777"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C1E6" w14:textId="77777777" w:rsidR="000E55E6" w:rsidRPr="00B13827" w:rsidRDefault="009B5C12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18F83" w14:textId="77777777" w:rsidR="000E55E6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B7134" w14:textId="77777777" w:rsidR="000E55E6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29EDA" w14:textId="77777777" w:rsidR="000E55E6" w:rsidRPr="00B13827" w:rsidRDefault="009B5C1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4C532" w14:textId="77777777" w:rsidR="000E55E6" w:rsidRPr="00B13827" w:rsidRDefault="0064681B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E33B59" w:rsidRPr="00B13827" w14:paraId="15D03D6F" w14:textId="77777777" w:rsidTr="00E33B59"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6D928" w14:textId="77777777" w:rsidR="00E33B59" w:rsidRPr="00B13827" w:rsidRDefault="00E33B59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5A461" w14:textId="77777777" w:rsidR="00E33B59" w:rsidRPr="00B13827" w:rsidRDefault="00EE2B5F" w:rsidP="00EE2B5F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FF6B5" w14:textId="77777777" w:rsidR="00E33B59" w:rsidRPr="00B13827" w:rsidRDefault="00E33B59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2C96" w14:textId="77777777" w:rsidR="00E33B59" w:rsidRPr="00B13827" w:rsidRDefault="00EE2B5F" w:rsidP="00EE2B5F">
            <w:pPr>
              <w:pStyle w:val="a4"/>
              <w:tabs>
                <w:tab w:val="left" w:pos="233"/>
              </w:tabs>
              <w:spacing w:line="276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33E20" w14:textId="77777777" w:rsidR="00E33B59" w:rsidRPr="00B13827" w:rsidRDefault="00D8210B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31DFA" w14:textId="77777777" w:rsidR="00E33B59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1DD2F" w14:textId="77777777" w:rsidR="00E33B59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F13FD" w14:textId="77777777" w:rsidR="00E33B59" w:rsidRPr="00B13827" w:rsidRDefault="00D8210B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EA86E" w14:textId="77777777" w:rsidR="00E33B59" w:rsidRPr="00B13827" w:rsidRDefault="0064681B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</w:tbl>
    <w:p w14:paraId="70D18B03" w14:textId="77777777" w:rsidR="0064681B" w:rsidRDefault="0064681B" w:rsidP="0064681B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31CEF212" w14:textId="77777777" w:rsidR="0064681B" w:rsidRPr="0064681B" w:rsidRDefault="0064681B" w:rsidP="0064681B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1</w:t>
      </w:r>
      <w:r w:rsidRPr="0064681B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14:paraId="6B29594E" w14:textId="77777777" w:rsidR="0064681B" w:rsidRPr="0064681B" w:rsidRDefault="0064681B" w:rsidP="0064681B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2</w:t>
      </w:r>
      <w:r w:rsidRPr="0064681B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14:paraId="2C53EB17" w14:textId="77777777" w:rsidR="000E55E6" w:rsidRPr="00B13827" w:rsidRDefault="000E55E6" w:rsidP="00743BD5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6E9E9C" w14:textId="77777777" w:rsidR="00B6219D" w:rsidRPr="00B13827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64681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14:paraId="70C7848F" w14:textId="77777777" w:rsidR="00716220" w:rsidRPr="00B13827" w:rsidRDefault="00716220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356380" w14:textId="77777777" w:rsidR="004E4225" w:rsidRPr="004E4225" w:rsidRDefault="004E4225" w:rsidP="004E4225">
      <w:pPr>
        <w:numPr>
          <w:ilvl w:val="0"/>
          <w:numId w:val="31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lastRenderedPageBreak/>
        <w:t>отсутствие у заявителя соответствующих полномочий на получение муниципальной услуги;</w:t>
      </w:r>
    </w:p>
    <w:p w14:paraId="68370196" w14:textId="77777777" w:rsidR="004E4225" w:rsidRPr="004E4225" w:rsidRDefault="004E4225" w:rsidP="004E4225">
      <w:pPr>
        <w:numPr>
          <w:ilvl w:val="0"/>
          <w:numId w:val="31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14:paraId="2144BA66" w14:textId="77777777" w:rsidR="004E4225" w:rsidRPr="004E4225" w:rsidRDefault="004E4225" w:rsidP="004E4225">
      <w:pPr>
        <w:numPr>
          <w:ilvl w:val="0"/>
          <w:numId w:val="31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0372FC">
        <w:rPr>
          <w:rFonts w:ascii="Times New Roman" w:hAnsi="Times New Roman"/>
          <w:sz w:val="28"/>
          <w:szCs w:val="28"/>
        </w:rPr>
        <w:t xml:space="preserve"> (при наличии)</w:t>
      </w:r>
      <w:r w:rsidRPr="004E4225">
        <w:rPr>
          <w:rFonts w:ascii="Times New Roman" w:hAnsi="Times New Roman"/>
          <w:sz w:val="28"/>
          <w:szCs w:val="28"/>
        </w:rPr>
        <w:t>).</w:t>
      </w:r>
    </w:p>
    <w:p w14:paraId="64AFABE7" w14:textId="77777777" w:rsidR="00B6219D" w:rsidRPr="00B13827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42629662" w14:textId="77777777" w:rsidR="00B6219D" w:rsidRPr="00B13827" w:rsidRDefault="00B6219D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64681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услуги,</w:t>
      </w:r>
      <w:r w:rsidR="006D2864">
        <w:rPr>
          <w:rFonts w:ascii="Times New Roman" w:hAnsi="Times New Roman"/>
          <w:b/>
          <w:sz w:val="28"/>
          <w:szCs w:val="28"/>
        </w:rPr>
        <w:t xml:space="preserve"> </w:t>
      </w:r>
      <w:r w:rsidRPr="00B13827">
        <w:rPr>
          <w:rFonts w:ascii="Times New Roman" w:hAnsi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14:paraId="5B3002CB" w14:textId="77777777" w:rsidR="000620F7" w:rsidRPr="00B13827" w:rsidRDefault="000620F7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E813BD" w14:textId="77777777" w:rsidR="009B5AFA" w:rsidRPr="00B13827" w:rsidRDefault="009B5AFA" w:rsidP="009B5AFA">
      <w:pPr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14:paraId="714A2C5F" w14:textId="77777777" w:rsidR="005D5F49" w:rsidRPr="00B13827" w:rsidRDefault="005D5F49" w:rsidP="005D5F4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45953C3C" w14:textId="77777777" w:rsidR="000B5F8A" w:rsidRPr="00B13827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13827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</w:t>
      </w:r>
      <w:r w:rsidR="00774AC8" w:rsidRPr="00B13827">
        <w:rPr>
          <w:rFonts w:ascii="Times New Roman" w:hAnsi="Times New Roman"/>
          <w:b/>
          <w:sz w:val="28"/>
          <w:szCs w:val="28"/>
        </w:rPr>
        <w:t>:</w:t>
      </w:r>
    </w:p>
    <w:p w14:paraId="0934B03A" w14:textId="77777777" w:rsidR="00AA7670" w:rsidRPr="00B13827" w:rsidRDefault="00AA7670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45596029" w14:textId="77777777" w:rsidR="009569DF" w:rsidRPr="00B13827" w:rsidRDefault="00F83C33" w:rsidP="009569D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bookmarkStart w:id="0" w:name="sub_513"/>
      <w:r w:rsidRPr="00B13827">
        <w:rPr>
          <w:rFonts w:ascii="Times New Roman" w:hAnsi="Times New Roman"/>
          <w:sz w:val="28"/>
          <w:szCs w:val="28"/>
        </w:rPr>
        <w:t>О</w:t>
      </w:r>
      <w:r w:rsidR="009569DF" w:rsidRPr="00B13827">
        <w:rPr>
          <w:rFonts w:ascii="Times New Roman" w:hAnsi="Times New Roman"/>
          <w:sz w:val="28"/>
          <w:szCs w:val="28"/>
        </w:rPr>
        <w:t>бращение (в письменном виде) заявителя с просьбой о прекращении рассмотрения р</w:t>
      </w:r>
      <w:r w:rsidRPr="00B13827">
        <w:rPr>
          <w:rFonts w:ascii="Times New Roman" w:hAnsi="Times New Roman"/>
          <w:sz w:val="28"/>
          <w:szCs w:val="28"/>
        </w:rPr>
        <w:t>анее направленного им заявления.</w:t>
      </w:r>
    </w:p>
    <w:p w14:paraId="10CADC7D" w14:textId="77777777" w:rsidR="0001570C" w:rsidRPr="00B13827" w:rsidRDefault="0001570C" w:rsidP="0001570C">
      <w:pPr>
        <w:pStyle w:val="a4"/>
        <w:rPr>
          <w:rFonts w:ascii="Times New Roman" w:hAnsi="Times New Roman"/>
          <w:sz w:val="28"/>
          <w:szCs w:val="28"/>
        </w:rPr>
      </w:pPr>
    </w:p>
    <w:bookmarkEnd w:id="0"/>
    <w:p w14:paraId="517967D9" w14:textId="77777777" w:rsidR="000B5F8A" w:rsidRPr="00B13827" w:rsidRDefault="000B5F8A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14:paraId="3991D1C4" w14:textId="77777777" w:rsidR="000B5F8A" w:rsidRPr="00B13827" w:rsidRDefault="000B5F8A" w:rsidP="000B5F8A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2A290F31" w14:textId="77777777" w:rsidR="00A11853" w:rsidRPr="00B13827" w:rsidRDefault="00EE2B5F" w:rsidP="007F1F9F">
      <w:pPr>
        <w:shd w:val="clear" w:color="auto" w:fill="FFFFFF" w:themeFill="background1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10 рабочих</w:t>
      </w:r>
      <w:r w:rsidR="006206AE" w:rsidRPr="00B13827">
        <w:rPr>
          <w:rFonts w:ascii="Times New Roman" w:hAnsi="Times New Roman"/>
          <w:sz w:val="28"/>
          <w:szCs w:val="28"/>
        </w:rPr>
        <w:t xml:space="preserve"> дней</w:t>
      </w:r>
      <w:r w:rsidR="00774AC8" w:rsidRPr="00B13827">
        <w:rPr>
          <w:rFonts w:ascii="Times New Roman" w:hAnsi="Times New Roman"/>
          <w:sz w:val="28"/>
          <w:szCs w:val="28"/>
        </w:rPr>
        <w:t>.</w:t>
      </w:r>
    </w:p>
    <w:p w14:paraId="04388D1E" w14:textId="77777777" w:rsidR="00A11853" w:rsidRPr="00B13827" w:rsidRDefault="00A11853" w:rsidP="00E824F7">
      <w:pPr>
        <w:jc w:val="both"/>
        <w:rPr>
          <w:rFonts w:ascii="Times New Roman" w:hAnsi="Times New Roman"/>
          <w:b/>
          <w:sz w:val="28"/>
          <w:szCs w:val="28"/>
        </w:rPr>
      </w:pPr>
    </w:p>
    <w:p w14:paraId="088A61DD" w14:textId="77777777" w:rsidR="000B5F8A" w:rsidRPr="00B13827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 w:rsidR="003E732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14:paraId="3FD903F9" w14:textId="77777777" w:rsidR="000B5F8A" w:rsidRPr="00B13827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037A3323" w14:textId="77777777" w:rsidR="009D3C47" w:rsidRPr="00B13827" w:rsidRDefault="00EE2B5F" w:rsidP="0091014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9D3C47" w:rsidRPr="00B13827">
        <w:rPr>
          <w:rFonts w:ascii="Times New Roman" w:hAnsi="Times New Roman"/>
          <w:sz w:val="28"/>
          <w:szCs w:val="28"/>
        </w:rPr>
        <w:t>;</w:t>
      </w:r>
    </w:p>
    <w:p w14:paraId="02088ABA" w14:textId="77777777" w:rsidR="00910141" w:rsidRPr="00B13827" w:rsidRDefault="00910141" w:rsidP="0091014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услуги.</w:t>
      </w:r>
    </w:p>
    <w:p w14:paraId="1CBEC036" w14:textId="77777777" w:rsidR="002A0727" w:rsidRPr="00B13827" w:rsidRDefault="002A0727" w:rsidP="00981CBC">
      <w:pPr>
        <w:pStyle w:val="a4"/>
        <w:tabs>
          <w:tab w:val="left" w:pos="284"/>
        </w:tabs>
        <w:ind w:left="360"/>
        <w:rPr>
          <w:rFonts w:ascii="Times New Roman" w:hAnsi="Times New Roman"/>
          <w:sz w:val="28"/>
          <w:szCs w:val="28"/>
        </w:rPr>
      </w:pPr>
    </w:p>
    <w:p w14:paraId="5CE0ABC3" w14:textId="77777777" w:rsidR="000B5F8A" w:rsidRPr="00B13827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>Х</w:t>
      </w: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14:paraId="322A4802" w14:textId="77777777" w:rsidR="00A11853" w:rsidRPr="00B13827" w:rsidRDefault="00A11853" w:rsidP="00A118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47"/>
        <w:gridCol w:w="9051"/>
        <w:gridCol w:w="1675"/>
      </w:tblGrid>
      <w:tr w:rsidR="003D67BC" w:rsidRPr="00B13827" w14:paraId="17DCF045" w14:textId="77777777" w:rsidTr="0064681B">
        <w:trPr>
          <w:trHeight w:val="186"/>
        </w:trPr>
        <w:tc>
          <w:tcPr>
            <w:tcW w:w="594" w:type="dxa"/>
            <w:vAlign w:val="center"/>
          </w:tcPr>
          <w:p w14:paraId="1B194B59" w14:textId="77777777" w:rsidR="000B5F8A" w:rsidRPr="00B13827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14:paraId="346C47E9" w14:textId="77777777" w:rsidR="000B5F8A" w:rsidRPr="00B13827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14:paraId="390F806C" w14:textId="77777777" w:rsidR="000B5F8A" w:rsidRPr="00B13827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14:paraId="22BE93B7" w14:textId="77777777" w:rsidR="0064681B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64681B"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14:paraId="04359D37" w14:textId="77777777" w:rsidR="000B5F8A" w:rsidRPr="00B13827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64681B" w:rsidRPr="00B13827" w14:paraId="03A978AC" w14:textId="77777777" w:rsidTr="0064681B">
        <w:trPr>
          <w:trHeight w:val="186"/>
        </w:trPr>
        <w:tc>
          <w:tcPr>
            <w:tcW w:w="594" w:type="dxa"/>
            <w:vAlign w:val="center"/>
          </w:tcPr>
          <w:p w14:paraId="11FA3DC4" w14:textId="77777777" w:rsidR="0064681B" w:rsidRPr="00B13827" w:rsidRDefault="0064681B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4820529B" w14:textId="77777777" w:rsidR="0064681B" w:rsidRPr="00B13827" w:rsidRDefault="0064681B" w:rsidP="00472F9A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14:paraId="1B0DEC50" w14:textId="77777777" w:rsidR="0064681B" w:rsidRDefault="0064681B" w:rsidP="00C570BF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482954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</w:p>
          <w:p w14:paraId="002F710A" w14:textId="77777777" w:rsidR="0064681B" w:rsidRPr="00B84C01" w:rsidRDefault="0064681B" w:rsidP="00C570B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710340C" w14:textId="77777777" w:rsidR="0064681B" w:rsidRPr="00B13827" w:rsidRDefault="008A046E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81B" w:rsidRPr="00B13827" w14:paraId="03E48120" w14:textId="77777777" w:rsidTr="0064681B">
        <w:trPr>
          <w:trHeight w:val="653"/>
        </w:trPr>
        <w:tc>
          <w:tcPr>
            <w:tcW w:w="594" w:type="dxa"/>
            <w:vAlign w:val="center"/>
          </w:tcPr>
          <w:p w14:paraId="178704DA" w14:textId="77777777" w:rsidR="0064681B" w:rsidRPr="00B13827" w:rsidRDefault="0064681B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31D1D2AC" w14:textId="77777777" w:rsidR="0064681B" w:rsidRPr="00B13827" w:rsidRDefault="00482954" w:rsidP="00C35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14:paraId="598BE228" w14:textId="77777777" w:rsidR="0064681B" w:rsidRPr="00860A7A" w:rsidRDefault="0064681B" w:rsidP="00C570BF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482954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14:paraId="666FF1EB" w14:textId="77777777" w:rsidR="0064681B" w:rsidRPr="00B84C01" w:rsidRDefault="0064681B" w:rsidP="008A046E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14:paraId="6FA0B8F5" w14:textId="77777777" w:rsidR="0064681B" w:rsidRPr="00B13827" w:rsidRDefault="008A046E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046E" w:rsidRPr="00B13827" w14:paraId="5439FDD0" w14:textId="77777777" w:rsidTr="0064681B">
        <w:trPr>
          <w:trHeight w:val="643"/>
        </w:trPr>
        <w:tc>
          <w:tcPr>
            <w:tcW w:w="594" w:type="dxa"/>
            <w:vAlign w:val="center"/>
          </w:tcPr>
          <w:p w14:paraId="703A4E50" w14:textId="77777777" w:rsidR="008A046E" w:rsidRPr="00B13827" w:rsidRDefault="008A046E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07DB3AEB" w14:textId="77777777" w:rsidR="008A046E" w:rsidRPr="00B13827" w:rsidRDefault="00482954" w:rsidP="0064681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14:paraId="006FF38F" w14:textId="77777777" w:rsidR="008A046E" w:rsidRPr="00622197" w:rsidRDefault="008A046E" w:rsidP="00C57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14:paraId="61DF728A" w14:textId="77777777" w:rsidR="008A046E" w:rsidRDefault="008A046E" w:rsidP="00646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81B" w:rsidRPr="00B13827" w14:paraId="64F06F50" w14:textId="77777777" w:rsidTr="0064681B">
        <w:trPr>
          <w:trHeight w:val="643"/>
        </w:trPr>
        <w:tc>
          <w:tcPr>
            <w:tcW w:w="594" w:type="dxa"/>
            <w:vAlign w:val="center"/>
          </w:tcPr>
          <w:p w14:paraId="4FCAE629" w14:textId="77777777" w:rsidR="0064681B" w:rsidRPr="00B13827" w:rsidRDefault="0064681B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35EC8551" w14:textId="77777777" w:rsidR="0064681B" w:rsidRPr="00B13827" w:rsidRDefault="0064681B" w:rsidP="0064681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vAlign w:val="center"/>
          </w:tcPr>
          <w:p w14:paraId="4DC346C5" w14:textId="77777777" w:rsidR="0064681B" w:rsidRPr="00CF44E0" w:rsidRDefault="0064681B" w:rsidP="00C57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14:paraId="577EE54E" w14:textId="77777777" w:rsidR="0064681B" w:rsidRDefault="0064681B" w:rsidP="00646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2FD733" w14:textId="77777777" w:rsidR="0064681B" w:rsidRPr="00B13827" w:rsidRDefault="0064681B" w:rsidP="00646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85F8EA7" w14:textId="77777777" w:rsidR="0064681B" w:rsidRPr="00B13827" w:rsidRDefault="0064681B" w:rsidP="00646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EB3750" w14:textId="77777777" w:rsidR="00822B87" w:rsidRDefault="00822B87" w:rsidP="000620F7">
      <w:pPr>
        <w:rPr>
          <w:rFonts w:ascii="Times New Roman" w:hAnsi="Times New Roman"/>
          <w:sz w:val="28"/>
          <w:szCs w:val="28"/>
        </w:rPr>
      </w:pPr>
    </w:p>
    <w:p w14:paraId="38B5DD71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33FD08C0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0D457948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3D4A763B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6CA67C50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49FC02D2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64051292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31A6548A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55060261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629631AE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36FCD660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1CB8E583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7C4994C0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2DDC7280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7D216FF0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06D0496B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7F9D51D4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5159288D" w14:textId="77777777" w:rsidR="004134A5" w:rsidRDefault="004134A5" w:rsidP="004134A5">
      <w:pPr>
        <w:rPr>
          <w:rFonts w:ascii="Times New Roman" w:hAnsi="Times New Roman"/>
          <w:sz w:val="28"/>
          <w:szCs w:val="28"/>
        </w:rPr>
        <w:sectPr w:rsidR="004134A5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14:paraId="647590D9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14:paraId="0D42B6B1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53676051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3FE6F039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199A8AA8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</w:rPr>
      </w:pPr>
      <w:r w:rsidRPr="004A6431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14:paraId="58C6219A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643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4A6431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4403F13A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</w:rPr>
      </w:pPr>
      <w:r w:rsidRPr="004A6431">
        <w:rPr>
          <w:rFonts w:ascii="Times New Roman" w:hAnsi="Times New Roman"/>
        </w:rPr>
        <w:t xml:space="preserve">           (фамилия, имя, отчество     полностью) </w:t>
      </w:r>
    </w:p>
    <w:p w14:paraId="664A2791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</w:rPr>
      </w:pPr>
      <w:r w:rsidRPr="004A6431">
        <w:rPr>
          <w:rFonts w:ascii="Times New Roman" w:hAnsi="Times New Roman"/>
          <w:sz w:val="28"/>
          <w:szCs w:val="28"/>
        </w:rPr>
        <w:t>Адрес проживания 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45DCDC4A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</w:rPr>
      </w:pPr>
      <w:r w:rsidRPr="004A6431">
        <w:rPr>
          <w:rFonts w:ascii="Times New Roman" w:hAnsi="Times New Roman"/>
          <w:sz w:val="28"/>
          <w:szCs w:val="28"/>
        </w:rPr>
        <w:t>Паспортные данные 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14:paraId="44FBCAF7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</w:rPr>
      </w:pPr>
      <w:r w:rsidRPr="004A6431">
        <w:rPr>
          <w:rFonts w:ascii="Times New Roman" w:hAnsi="Times New Roman"/>
          <w:sz w:val="28"/>
          <w:szCs w:val="28"/>
        </w:rPr>
        <w:t xml:space="preserve">            </w:t>
      </w:r>
      <w:r w:rsidRPr="004A6431">
        <w:rPr>
          <w:rFonts w:ascii="Times New Roman" w:hAnsi="Times New Roman"/>
        </w:rPr>
        <w:t xml:space="preserve">(серия, номер, когда и кем выдан) </w:t>
      </w:r>
    </w:p>
    <w:p w14:paraId="0AA63588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</w:rPr>
      </w:pPr>
      <w:r w:rsidRPr="004A6431">
        <w:rPr>
          <w:rFonts w:ascii="Times New Roman" w:hAnsi="Times New Roman"/>
          <w:sz w:val="28"/>
          <w:szCs w:val="28"/>
        </w:rPr>
        <w:t>Телефон 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2560670B" w14:textId="77777777" w:rsidR="006D2864" w:rsidRDefault="006D2864" w:rsidP="006D2864">
      <w:pPr>
        <w:rPr>
          <w:rFonts w:ascii="Times New Roman" w:hAnsi="Times New Roman"/>
        </w:rPr>
      </w:pPr>
    </w:p>
    <w:p w14:paraId="7E5DD328" w14:textId="77777777" w:rsidR="006D2864" w:rsidRDefault="006D2864" w:rsidP="006D2864">
      <w:pPr>
        <w:rPr>
          <w:rFonts w:ascii="Times New Roman" w:hAnsi="Times New Roman"/>
        </w:rPr>
      </w:pPr>
    </w:p>
    <w:p w14:paraId="707A8E47" w14:textId="77777777" w:rsidR="006D2864" w:rsidRPr="00C8142A" w:rsidRDefault="006D2864" w:rsidP="006D2864">
      <w:pPr>
        <w:jc w:val="center"/>
        <w:rPr>
          <w:rFonts w:ascii="Times New Roman" w:hAnsi="Times New Roman"/>
        </w:rPr>
      </w:pPr>
      <w:r w:rsidRPr="00C8142A">
        <w:rPr>
          <w:rFonts w:ascii="Times New Roman" w:hAnsi="Times New Roman"/>
        </w:rPr>
        <w:t>ЗАЯВЛЕНИЕ</w:t>
      </w:r>
    </w:p>
    <w:p w14:paraId="28B13799" w14:textId="77777777" w:rsidR="006D2864" w:rsidRPr="00C8142A" w:rsidRDefault="006D2864" w:rsidP="006D2864">
      <w:pPr>
        <w:rPr>
          <w:rFonts w:ascii="Times New Roman" w:hAnsi="Times New Roman"/>
        </w:rPr>
      </w:pPr>
    </w:p>
    <w:p w14:paraId="31AEC186" w14:textId="77777777" w:rsidR="00353D06" w:rsidRPr="004E4C2B" w:rsidRDefault="00353D06" w:rsidP="00353D0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E4C2B">
        <w:rPr>
          <w:rFonts w:ascii="Times New Roman" w:hAnsi="Times New Roman"/>
          <w:sz w:val="28"/>
          <w:szCs w:val="28"/>
        </w:rPr>
        <w:t xml:space="preserve">Прошу Вас </w:t>
      </w:r>
      <w:r w:rsidRPr="004E4C2B">
        <w:rPr>
          <w:rFonts w:ascii="Times New Roman" w:hAnsi="Times New Roman"/>
          <w:color w:val="000000"/>
          <w:sz w:val="28"/>
          <w:szCs w:val="28"/>
        </w:rPr>
        <w:t>выдать разрешение (ордер) на производство земляных работ на территории общего пользования.</w:t>
      </w:r>
    </w:p>
    <w:p w14:paraId="1842FC76" w14:textId="77777777" w:rsidR="00353D06" w:rsidRDefault="00353D06" w:rsidP="00353D06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5CDBF8FB" w14:textId="77777777" w:rsidR="00353D06" w:rsidRDefault="00353D06" w:rsidP="00353D06">
      <w:pPr>
        <w:pStyle w:val="a4"/>
        <w:numPr>
          <w:ilvl w:val="1"/>
          <w:numId w:val="5"/>
        </w:numPr>
        <w:shd w:val="clear" w:color="auto" w:fill="FFFFFF"/>
        <w:tabs>
          <w:tab w:val="num" w:pos="1440"/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паспорта.</w:t>
      </w:r>
    </w:p>
    <w:p w14:paraId="7DEBA546" w14:textId="77777777" w:rsidR="00353D06" w:rsidRDefault="00353D06" w:rsidP="00353D06">
      <w:pPr>
        <w:pStyle w:val="a4"/>
        <w:numPr>
          <w:ilvl w:val="1"/>
          <w:numId w:val="5"/>
        </w:numPr>
        <w:shd w:val="clear" w:color="auto" w:fill="FFFFFF"/>
        <w:tabs>
          <w:tab w:val="num" w:pos="1440"/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права на земельный участок.</w:t>
      </w:r>
    </w:p>
    <w:p w14:paraId="54306471" w14:textId="77777777" w:rsidR="00353D06" w:rsidRDefault="00353D06" w:rsidP="00353D06">
      <w:pPr>
        <w:pStyle w:val="a4"/>
        <w:numPr>
          <w:ilvl w:val="1"/>
          <w:numId w:val="5"/>
        </w:numPr>
        <w:shd w:val="clear" w:color="auto" w:fill="FFFFFF"/>
        <w:tabs>
          <w:tab w:val="num" w:pos="1440"/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документация.</w:t>
      </w:r>
    </w:p>
    <w:p w14:paraId="5F8A202F" w14:textId="77777777" w:rsidR="00353D06" w:rsidRDefault="00353D06" w:rsidP="00353D06">
      <w:pPr>
        <w:pStyle w:val="a4"/>
        <w:numPr>
          <w:ilvl w:val="1"/>
          <w:numId w:val="5"/>
        </w:numPr>
        <w:shd w:val="clear" w:color="auto" w:fill="FFFFFF"/>
        <w:tabs>
          <w:tab w:val="num" w:pos="1440"/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на осуществление подрядных работ.</w:t>
      </w:r>
    </w:p>
    <w:p w14:paraId="5101A2CF" w14:textId="77777777" w:rsidR="00353D06" w:rsidRDefault="00353D06" w:rsidP="00353D06">
      <w:p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</w:p>
    <w:p w14:paraId="46CFC314" w14:textId="77777777" w:rsidR="004134A5" w:rsidRPr="00B13C1F" w:rsidRDefault="00353D06" w:rsidP="004134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Подпись</w:t>
      </w:r>
    </w:p>
    <w:p w14:paraId="2B7BB4FA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43DAA513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35FBA3F8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11CE214F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2BE0A0BA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6382CEEB" w14:textId="77777777"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14:paraId="2C48F4EC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05E8DCA0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5164A643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1D4B44C3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6B99C04F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04737DE1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5DB0D8DC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647C4BA2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0F6E6C48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1A3CC540" w14:textId="77777777" w:rsidR="00353D06" w:rsidRDefault="00353D06" w:rsidP="004134A5">
      <w:pPr>
        <w:rPr>
          <w:rFonts w:ascii="Times New Roman" w:hAnsi="Times New Roman"/>
          <w:sz w:val="28"/>
          <w:szCs w:val="28"/>
        </w:rPr>
      </w:pPr>
    </w:p>
    <w:p w14:paraId="2867D97B" w14:textId="77777777" w:rsidR="004134A5" w:rsidRPr="00D2727A" w:rsidRDefault="004134A5" w:rsidP="004134A5">
      <w:pPr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14:paraId="330F041F" w14:textId="77777777"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14:paraId="621DFB31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</w:rPr>
      </w:pPr>
      <w:r w:rsidRPr="004A6431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14:paraId="333A7027" w14:textId="77777777" w:rsidR="006D2864" w:rsidRPr="006D2864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4A643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864">
        <w:rPr>
          <w:rFonts w:ascii="Times New Roman" w:hAnsi="Times New Roman"/>
          <w:i/>
          <w:sz w:val="28"/>
          <w:szCs w:val="28"/>
          <w:u w:val="single"/>
        </w:rPr>
        <w:t>Иванова.И.И</w:t>
      </w:r>
      <w:proofErr w:type="spellEnd"/>
      <w:r w:rsidRPr="006D2864">
        <w:rPr>
          <w:rFonts w:ascii="Times New Roman" w:hAnsi="Times New Roman"/>
          <w:i/>
          <w:sz w:val="28"/>
          <w:szCs w:val="28"/>
          <w:u w:val="single"/>
        </w:rPr>
        <w:t>.</w:t>
      </w:r>
    </w:p>
    <w:p w14:paraId="63ED4A7A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</w:rPr>
      </w:pPr>
      <w:r w:rsidRPr="004A6431">
        <w:rPr>
          <w:rFonts w:ascii="Times New Roman" w:hAnsi="Times New Roman"/>
        </w:rPr>
        <w:t xml:space="preserve">           (фамилия, имя, отчество     полностью) </w:t>
      </w:r>
    </w:p>
    <w:p w14:paraId="214F2102" w14:textId="77777777" w:rsidR="006D2864" w:rsidRPr="006D2864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  <w:u w:val="single"/>
        </w:rPr>
      </w:pPr>
      <w:r w:rsidRPr="004A6431">
        <w:rPr>
          <w:rFonts w:ascii="Times New Roman" w:hAnsi="Times New Roman"/>
          <w:sz w:val="28"/>
          <w:szCs w:val="28"/>
        </w:rPr>
        <w:t xml:space="preserve">Адрес проживания </w:t>
      </w:r>
      <w:r w:rsidRPr="006D2864">
        <w:rPr>
          <w:rFonts w:ascii="Times New Roman" w:hAnsi="Times New Roman"/>
          <w:i/>
          <w:sz w:val="28"/>
          <w:szCs w:val="28"/>
          <w:u w:val="single"/>
        </w:rPr>
        <w:t xml:space="preserve">352061 Краснодарский край, Павловский район, </w:t>
      </w:r>
      <w:proofErr w:type="spellStart"/>
      <w:r w:rsidRPr="006D2864">
        <w:rPr>
          <w:rFonts w:ascii="Times New Roman" w:hAnsi="Times New Roman"/>
          <w:i/>
          <w:sz w:val="28"/>
          <w:szCs w:val="28"/>
          <w:u w:val="single"/>
        </w:rPr>
        <w:t>х.Упорный</w:t>
      </w:r>
      <w:proofErr w:type="spellEnd"/>
      <w:r w:rsidRPr="006D2864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proofErr w:type="spellStart"/>
      <w:r w:rsidRPr="006D2864">
        <w:rPr>
          <w:rFonts w:ascii="Times New Roman" w:hAnsi="Times New Roman"/>
          <w:i/>
          <w:sz w:val="28"/>
          <w:szCs w:val="28"/>
          <w:u w:val="single"/>
        </w:rPr>
        <w:t>ул.Ленина</w:t>
      </w:r>
      <w:proofErr w:type="spellEnd"/>
      <w:r w:rsidRPr="006D2864">
        <w:rPr>
          <w:rFonts w:ascii="Times New Roman" w:hAnsi="Times New Roman"/>
          <w:i/>
          <w:sz w:val="28"/>
          <w:szCs w:val="28"/>
          <w:u w:val="single"/>
        </w:rPr>
        <w:t>, 20</w:t>
      </w:r>
    </w:p>
    <w:p w14:paraId="73B218C6" w14:textId="77777777" w:rsidR="006D2864" w:rsidRPr="006D2864" w:rsidRDefault="006D2864" w:rsidP="006D2864">
      <w:pPr>
        <w:tabs>
          <w:tab w:val="left" w:pos="4536"/>
        </w:tabs>
        <w:ind w:left="5103"/>
        <w:rPr>
          <w:rFonts w:ascii="Times New Roman" w:hAnsi="Times New Roman"/>
          <w:i/>
          <w:sz w:val="28"/>
          <w:szCs w:val="28"/>
          <w:u w:val="single"/>
        </w:rPr>
      </w:pPr>
      <w:r w:rsidRPr="004A6431">
        <w:rPr>
          <w:rFonts w:ascii="Times New Roman" w:hAnsi="Times New Roman"/>
          <w:sz w:val="28"/>
          <w:szCs w:val="28"/>
        </w:rPr>
        <w:t xml:space="preserve">Паспортные данные </w:t>
      </w:r>
      <w:r w:rsidRPr="006D2864">
        <w:rPr>
          <w:rFonts w:ascii="Times New Roman" w:hAnsi="Times New Roman"/>
          <w:i/>
          <w:sz w:val="28"/>
          <w:szCs w:val="28"/>
          <w:u w:val="single"/>
        </w:rPr>
        <w:t>0340 163810 Павловским РОВД Краснодарского края 12.08.2006</w:t>
      </w:r>
    </w:p>
    <w:p w14:paraId="126D55F9" w14:textId="77777777" w:rsidR="006D2864" w:rsidRPr="004A6431" w:rsidRDefault="006D2864" w:rsidP="006D2864">
      <w:pPr>
        <w:tabs>
          <w:tab w:val="left" w:pos="4536"/>
        </w:tabs>
        <w:ind w:left="5103"/>
        <w:rPr>
          <w:rFonts w:ascii="Times New Roman" w:hAnsi="Times New Roman"/>
        </w:rPr>
      </w:pPr>
      <w:r w:rsidRPr="004A6431">
        <w:rPr>
          <w:rFonts w:ascii="Times New Roman" w:hAnsi="Times New Roman"/>
          <w:sz w:val="28"/>
          <w:szCs w:val="28"/>
        </w:rPr>
        <w:t xml:space="preserve">            </w:t>
      </w:r>
      <w:r w:rsidRPr="004A6431">
        <w:rPr>
          <w:rFonts w:ascii="Times New Roman" w:hAnsi="Times New Roman"/>
        </w:rPr>
        <w:t xml:space="preserve">(серия, номер, когда и кем выдан) </w:t>
      </w:r>
    </w:p>
    <w:p w14:paraId="0787F69F" w14:textId="77777777" w:rsidR="006D2864" w:rsidRPr="006D2864" w:rsidRDefault="006D2864" w:rsidP="006D2864">
      <w:pPr>
        <w:tabs>
          <w:tab w:val="left" w:pos="4536"/>
        </w:tabs>
        <w:ind w:left="5103"/>
        <w:rPr>
          <w:rFonts w:ascii="Times New Roman" w:hAnsi="Times New Roman"/>
          <w:sz w:val="28"/>
          <w:szCs w:val="28"/>
          <w:u w:val="single"/>
        </w:rPr>
      </w:pPr>
      <w:r w:rsidRPr="004A6431">
        <w:rPr>
          <w:rFonts w:ascii="Times New Roman" w:hAnsi="Times New Roman"/>
          <w:sz w:val="28"/>
          <w:szCs w:val="28"/>
        </w:rPr>
        <w:t xml:space="preserve">Телефон </w:t>
      </w:r>
      <w:r w:rsidRPr="006D2864">
        <w:rPr>
          <w:rFonts w:ascii="Times New Roman" w:hAnsi="Times New Roman"/>
          <w:i/>
          <w:sz w:val="28"/>
          <w:szCs w:val="28"/>
          <w:u w:val="single"/>
        </w:rPr>
        <w:t>89184678113</w:t>
      </w:r>
    </w:p>
    <w:p w14:paraId="060CD7FB" w14:textId="77777777" w:rsidR="006D2864" w:rsidRDefault="006D2864" w:rsidP="006D2864">
      <w:pPr>
        <w:rPr>
          <w:rFonts w:ascii="Times New Roman" w:hAnsi="Times New Roman"/>
        </w:rPr>
      </w:pPr>
    </w:p>
    <w:p w14:paraId="35C65DB9" w14:textId="77777777" w:rsidR="006D2864" w:rsidRDefault="006D2864" w:rsidP="006D2864">
      <w:pPr>
        <w:rPr>
          <w:rFonts w:ascii="Times New Roman" w:hAnsi="Times New Roman"/>
        </w:rPr>
      </w:pPr>
    </w:p>
    <w:p w14:paraId="16065C20" w14:textId="77777777" w:rsidR="006D2864" w:rsidRPr="00C8142A" w:rsidRDefault="006D2864" w:rsidP="006D2864">
      <w:pPr>
        <w:jc w:val="center"/>
        <w:rPr>
          <w:rFonts w:ascii="Times New Roman" w:hAnsi="Times New Roman"/>
        </w:rPr>
      </w:pPr>
      <w:r w:rsidRPr="00C8142A">
        <w:rPr>
          <w:rFonts w:ascii="Times New Roman" w:hAnsi="Times New Roman"/>
        </w:rPr>
        <w:t>ЗАЯВЛЕНИЕ</w:t>
      </w:r>
    </w:p>
    <w:p w14:paraId="0D08E9E8" w14:textId="77777777" w:rsidR="00353D06" w:rsidRDefault="00353D06" w:rsidP="00353D06">
      <w:pPr>
        <w:spacing w:line="276" w:lineRule="auto"/>
        <w:rPr>
          <w:rFonts w:ascii="Times New Roman" w:hAnsi="Times New Roman"/>
        </w:rPr>
      </w:pPr>
    </w:p>
    <w:p w14:paraId="2A021830" w14:textId="77777777" w:rsidR="00353D06" w:rsidRPr="004E4C2B" w:rsidRDefault="00353D06" w:rsidP="00353D06">
      <w:pPr>
        <w:spacing w:line="276" w:lineRule="auto"/>
        <w:ind w:firstLine="14"/>
        <w:rPr>
          <w:rFonts w:ascii="Times New Roman" w:hAnsi="Times New Roman"/>
          <w:sz w:val="28"/>
          <w:szCs w:val="28"/>
        </w:rPr>
      </w:pPr>
      <w:r w:rsidRPr="004E4C2B">
        <w:rPr>
          <w:rFonts w:ascii="Times New Roman" w:hAnsi="Times New Roman"/>
          <w:sz w:val="28"/>
          <w:szCs w:val="28"/>
        </w:rPr>
        <w:t xml:space="preserve">Прошу Вас </w:t>
      </w:r>
      <w:r w:rsidRPr="004E4C2B">
        <w:rPr>
          <w:rFonts w:ascii="Times New Roman" w:hAnsi="Times New Roman"/>
          <w:color w:val="000000"/>
          <w:sz w:val="28"/>
          <w:szCs w:val="28"/>
        </w:rPr>
        <w:t>выдать разрешение (ордер) на производство земляных работ на территории общего пользования.</w:t>
      </w:r>
    </w:p>
    <w:p w14:paraId="2D66B80A" w14:textId="77777777" w:rsidR="00353D06" w:rsidRDefault="00353D06" w:rsidP="00353D06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58AF1FDD" w14:textId="77777777" w:rsidR="00353D06" w:rsidRDefault="00353D06" w:rsidP="00353D06">
      <w:pPr>
        <w:pStyle w:val="a4"/>
        <w:numPr>
          <w:ilvl w:val="1"/>
          <w:numId w:val="5"/>
        </w:numPr>
        <w:shd w:val="clear" w:color="auto" w:fill="FFFFFF"/>
        <w:tabs>
          <w:tab w:val="num" w:pos="1440"/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паспорта.</w:t>
      </w:r>
    </w:p>
    <w:p w14:paraId="51663F05" w14:textId="77777777" w:rsidR="00353D06" w:rsidRDefault="00353D06" w:rsidP="00353D06">
      <w:pPr>
        <w:pStyle w:val="a4"/>
        <w:numPr>
          <w:ilvl w:val="1"/>
          <w:numId w:val="5"/>
        </w:numPr>
        <w:shd w:val="clear" w:color="auto" w:fill="FFFFFF"/>
        <w:tabs>
          <w:tab w:val="num" w:pos="1440"/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права на земельный участок.</w:t>
      </w:r>
    </w:p>
    <w:p w14:paraId="5A8C8592" w14:textId="77777777" w:rsidR="00353D06" w:rsidRDefault="00353D06" w:rsidP="00353D06">
      <w:pPr>
        <w:pStyle w:val="a4"/>
        <w:numPr>
          <w:ilvl w:val="1"/>
          <w:numId w:val="5"/>
        </w:numPr>
        <w:shd w:val="clear" w:color="auto" w:fill="FFFFFF"/>
        <w:tabs>
          <w:tab w:val="num" w:pos="1440"/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документация.</w:t>
      </w:r>
    </w:p>
    <w:p w14:paraId="5BED1B50" w14:textId="77777777" w:rsidR="00353D06" w:rsidRDefault="00353D06" w:rsidP="00353D06">
      <w:pPr>
        <w:pStyle w:val="a4"/>
        <w:numPr>
          <w:ilvl w:val="1"/>
          <w:numId w:val="5"/>
        </w:numPr>
        <w:shd w:val="clear" w:color="auto" w:fill="FFFFFF"/>
        <w:tabs>
          <w:tab w:val="num" w:pos="1440"/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на осуществление подрядных работ.</w:t>
      </w:r>
    </w:p>
    <w:p w14:paraId="323DADC5" w14:textId="77777777" w:rsidR="00353D06" w:rsidRDefault="00353D06" w:rsidP="00353D06">
      <w:p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</w:p>
    <w:p w14:paraId="03403304" w14:textId="77777777" w:rsidR="00353D06" w:rsidRPr="00353D06" w:rsidRDefault="00353D06" w:rsidP="00353D06">
      <w:p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i/>
          <w:sz w:val="28"/>
          <w:szCs w:val="28"/>
        </w:rPr>
      </w:pPr>
      <w:r w:rsidRPr="00353D06">
        <w:rPr>
          <w:rFonts w:ascii="Times New Roman" w:hAnsi="Times New Roman"/>
          <w:i/>
          <w:sz w:val="28"/>
          <w:szCs w:val="28"/>
        </w:rPr>
        <w:t>25.12.2015 г.</w:t>
      </w:r>
      <w:r w:rsidRPr="00353D06">
        <w:rPr>
          <w:rFonts w:ascii="Times New Roman" w:hAnsi="Times New Roman"/>
          <w:i/>
          <w:sz w:val="28"/>
          <w:szCs w:val="28"/>
        </w:rPr>
        <w:tab/>
      </w:r>
      <w:r w:rsidRPr="00353D06">
        <w:rPr>
          <w:rFonts w:ascii="Times New Roman" w:hAnsi="Times New Roman"/>
          <w:i/>
          <w:sz w:val="28"/>
          <w:szCs w:val="28"/>
        </w:rPr>
        <w:tab/>
      </w:r>
      <w:r w:rsidRPr="00353D06">
        <w:rPr>
          <w:rFonts w:ascii="Times New Roman" w:hAnsi="Times New Roman"/>
          <w:i/>
          <w:sz w:val="28"/>
          <w:szCs w:val="28"/>
        </w:rPr>
        <w:tab/>
      </w:r>
      <w:r w:rsidRPr="00353D06">
        <w:rPr>
          <w:rFonts w:ascii="Times New Roman" w:hAnsi="Times New Roman"/>
          <w:i/>
          <w:sz w:val="28"/>
          <w:szCs w:val="28"/>
        </w:rPr>
        <w:tab/>
      </w:r>
      <w:r w:rsidRPr="00353D06">
        <w:rPr>
          <w:rFonts w:ascii="Times New Roman" w:hAnsi="Times New Roman"/>
          <w:i/>
          <w:sz w:val="28"/>
          <w:szCs w:val="28"/>
        </w:rPr>
        <w:tab/>
        <w:t>Иванов</w:t>
      </w:r>
    </w:p>
    <w:p w14:paraId="50F1C8C4" w14:textId="77777777" w:rsidR="00353D06" w:rsidRPr="00353D06" w:rsidRDefault="00353D06" w:rsidP="00353D06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i/>
          <w:sz w:val="28"/>
          <w:szCs w:val="28"/>
        </w:rPr>
      </w:pPr>
    </w:p>
    <w:p w14:paraId="66AFD667" w14:textId="77777777" w:rsidR="006D2864" w:rsidRPr="00B13827" w:rsidRDefault="006D2864" w:rsidP="000620F7">
      <w:pPr>
        <w:rPr>
          <w:rFonts w:ascii="Times New Roman" w:hAnsi="Times New Roman"/>
          <w:sz w:val="28"/>
          <w:szCs w:val="28"/>
        </w:rPr>
      </w:pPr>
    </w:p>
    <w:sectPr w:rsidR="006D2864" w:rsidRPr="00B13827" w:rsidSect="004134A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879D" w14:textId="77777777" w:rsidR="00371F26" w:rsidRDefault="00371F26" w:rsidP="000E6E3A">
      <w:r>
        <w:separator/>
      </w:r>
    </w:p>
  </w:endnote>
  <w:endnote w:type="continuationSeparator" w:id="0">
    <w:p w14:paraId="0248876D" w14:textId="77777777" w:rsidR="00371F26" w:rsidRDefault="00371F26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424C" w14:textId="77777777" w:rsidR="00371F26" w:rsidRDefault="00371F26" w:rsidP="000E6E3A">
      <w:r>
        <w:separator/>
      </w:r>
    </w:p>
  </w:footnote>
  <w:footnote w:type="continuationSeparator" w:id="0">
    <w:p w14:paraId="0642B372" w14:textId="77777777" w:rsidR="00371F26" w:rsidRDefault="00371F26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4B56"/>
    <w:multiLevelType w:val="hybridMultilevel"/>
    <w:tmpl w:val="8CBA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F60C4"/>
    <w:multiLevelType w:val="hybridMultilevel"/>
    <w:tmpl w:val="F3B058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E445A"/>
    <w:multiLevelType w:val="hybridMultilevel"/>
    <w:tmpl w:val="0564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D08A9"/>
    <w:multiLevelType w:val="hybridMultilevel"/>
    <w:tmpl w:val="26E6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CED54C8"/>
    <w:multiLevelType w:val="hybridMultilevel"/>
    <w:tmpl w:val="691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892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939869">
    <w:abstractNumId w:val="14"/>
  </w:num>
  <w:num w:numId="3" w16cid:durableId="2091852460">
    <w:abstractNumId w:val="20"/>
  </w:num>
  <w:num w:numId="4" w16cid:durableId="1523276758">
    <w:abstractNumId w:val="25"/>
  </w:num>
  <w:num w:numId="5" w16cid:durableId="475299049">
    <w:abstractNumId w:val="11"/>
  </w:num>
  <w:num w:numId="6" w16cid:durableId="1723287294">
    <w:abstractNumId w:val="18"/>
  </w:num>
  <w:num w:numId="7" w16cid:durableId="2051802203">
    <w:abstractNumId w:val="23"/>
  </w:num>
  <w:num w:numId="8" w16cid:durableId="766854953">
    <w:abstractNumId w:val="5"/>
  </w:num>
  <w:num w:numId="9" w16cid:durableId="24211089">
    <w:abstractNumId w:val="9"/>
  </w:num>
  <w:num w:numId="10" w16cid:durableId="68383317">
    <w:abstractNumId w:val="8"/>
  </w:num>
  <w:num w:numId="11" w16cid:durableId="2008823811">
    <w:abstractNumId w:val="21"/>
  </w:num>
  <w:num w:numId="12" w16cid:durableId="1702170704">
    <w:abstractNumId w:val="11"/>
  </w:num>
  <w:num w:numId="13" w16cid:durableId="162361822">
    <w:abstractNumId w:val="13"/>
  </w:num>
  <w:num w:numId="14" w16cid:durableId="194195747">
    <w:abstractNumId w:val="24"/>
  </w:num>
  <w:num w:numId="15" w16cid:durableId="1321151413">
    <w:abstractNumId w:val="7"/>
  </w:num>
  <w:num w:numId="16" w16cid:durableId="1593467588">
    <w:abstractNumId w:val="1"/>
  </w:num>
  <w:num w:numId="17" w16cid:durableId="1996521447">
    <w:abstractNumId w:val="17"/>
  </w:num>
  <w:num w:numId="18" w16cid:durableId="975377477">
    <w:abstractNumId w:val="26"/>
  </w:num>
  <w:num w:numId="19" w16cid:durableId="1455096652">
    <w:abstractNumId w:val="4"/>
  </w:num>
  <w:num w:numId="20" w16cid:durableId="1623877747">
    <w:abstractNumId w:val="10"/>
  </w:num>
  <w:num w:numId="21" w16cid:durableId="208686093">
    <w:abstractNumId w:val="0"/>
  </w:num>
  <w:num w:numId="22" w16cid:durableId="2108965666">
    <w:abstractNumId w:val="2"/>
  </w:num>
  <w:num w:numId="23" w16cid:durableId="806824990">
    <w:abstractNumId w:val="22"/>
  </w:num>
  <w:num w:numId="24" w16cid:durableId="562562100">
    <w:abstractNumId w:val="12"/>
  </w:num>
  <w:num w:numId="25" w16cid:durableId="1607230815">
    <w:abstractNumId w:val="6"/>
  </w:num>
  <w:num w:numId="26" w16cid:durableId="501705465">
    <w:abstractNumId w:val="3"/>
  </w:num>
  <w:num w:numId="27" w16cid:durableId="1666666267">
    <w:abstractNumId w:val="19"/>
  </w:num>
  <w:num w:numId="28" w16cid:durableId="2114744628">
    <w:abstractNumId w:val="15"/>
  </w:num>
  <w:num w:numId="29" w16cid:durableId="2001349527">
    <w:abstractNumId w:val="16"/>
  </w:num>
  <w:num w:numId="30" w16cid:durableId="1441754691">
    <w:abstractNumId w:val="11"/>
  </w:num>
  <w:num w:numId="31" w16cid:durableId="2094431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8B0"/>
    <w:rsid w:val="00011502"/>
    <w:rsid w:val="00012E3F"/>
    <w:rsid w:val="0001570C"/>
    <w:rsid w:val="000239A0"/>
    <w:rsid w:val="00027D50"/>
    <w:rsid w:val="000372FC"/>
    <w:rsid w:val="000539B8"/>
    <w:rsid w:val="000577C5"/>
    <w:rsid w:val="00060A32"/>
    <w:rsid w:val="000620F7"/>
    <w:rsid w:val="00067F36"/>
    <w:rsid w:val="00087F36"/>
    <w:rsid w:val="000B5F8A"/>
    <w:rsid w:val="000B7E59"/>
    <w:rsid w:val="000C0B8C"/>
    <w:rsid w:val="000C56D5"/>
    <w:rsid w:val="000C6002"/>
    <w:rsid w:val="000C7E30"/>
    <w:rsid w:val="000D7F4E"/>
    <w:rsid w:val="000E55E6"/>
    <w:rsid w:val="000E6E3A"/>
    <w:rsid w:val="001013AD"/>
    <w:rsid w:val="00101676"/>
    <w:rsid w:val="00105189"/>
    <w:rsid w:val="001237E8"/>
    <w:rsid w:val="001405FF"/>
    <w:rsid w:val="001429F0"/>
    <w:rsid w:val="00181D50"/>
    <w:rsid w:val="00181D95"/>
    <w:rsid w:val="001C2B08"/>
    <w:rsid w:val="001C7367"/>
    <w:rsid w:val="001C7390"/>
    <w:rsid w:val="001D79B3"/>
    <w:rsid w:val="001E52A1"/>
    <w:rsid w:val="001F5E17"/>
    <w:rsid w:val="00201A50"/>
    <w:rsid w:val="00215655"/>
    <w:rsid w:val="00223A71"/>
    <w:rsid w:val="00223B2C"/>
    <w:rsid w:val="00240A42"/>
    <w:rsid w:val="00240C6E"/>
    <w:rsid w:val="002419D7"/>
    <w:rsid w:val="002438B0"/>
    <w:rsid w:val="00260AA2"/>
    <w:rsid w:val="00264321"/>
    <w:rsid w:val="00271146"/>
    <w:rsid w:val="002776D1"/>
    <w:rsid w:val="00285010"/>
    <w:rsid w:val="0029583D"/>
    <w:rsid w:val="002A0727"/>
    <w:rsid w:val="002B2269"/>
    <w:rsid w:val="002B3F9E"/>
    <w:rsid w:val="002B77F4"/>
    <w:rsid w:val="002B7CDA"/>
    <w:rsid w:val="002D2AB6"/>
    <w:rsid w:val="002E2512"/>
    <w:rsid w:val="002F47F5"/>
    <w:rsid w:val="002F4D4F"/>
    <w:rsid w:val="0030411A"/>
    <w:rsid w:val="0032300F"/>
    <w:rsid w:val="00343A47"/>
    <w:rsid w:val="00345C32"/>
    <w:rsid w:val="003477A0"/>
    <w:rsid w:val="00353D06"/>
    <w:rsid w:val="003545B6"/>
    <w:rsid w:val="00362733"/>
    <w:rsid w:val="00367B8A"/>
    <w:rsid w:val="00371F26"/>
    <w:rsid w:val="00373361"/>
    <w:rsid w:val="003742B5"/>
    <w:rsid w:val="003744E8"/>
    <w:rsid w:val="0037499F"/>
    <w:rsid w:val="0038018C"/>
    <w:rsid w:val="003835E8"/>
    <w:rsid w:val="00390668"/>
    <w:rsid w:val="00395BF7"/>
    <w:rsid w:val="003A098F"/>
    <w:rsid w:val="003A2A7F"/>
    <w:rsid w:val="003A6069"/>
    <w:rsid w:val="003A7DD7"/>
    <w:rsid w:val="003B45D0"/>
    <w:rsid w:val="003D67BC"/>
    <w:rsid w:val="003E7327"/>
    <w:rsid w:val="00410E38"/>
    <w:rsid w:val="004134A5"/>
    <w:rsid w:val="00416E59"/>
    <w:rsid w:val="00454132"/>
    <w:rsid w:val="00465780"/>
    <w:rsid w:val="00470D45"/>
    <w:rsid w:val="00472F9A"/>
    <w:rsid w:val="004751D6"/>
    <w:rsid w:val="00482954"/>
    <w:rsid w:val="004E4225"/>
    <w:rsid w:val="004E5913"/>
    <w:rsid w:val="004F4BBB"/>
    <w:rsid w:val="00502635"/>
    <w:rsid w:val="00503145"/>
    <w:rsid w:val="00511C47"/>
    <w:rsid w:val="005202F4"/>
    <w:rsid w:val="00525449"/>
    <w:rsid w:val="00533DED"/>
    <w:rsid w:val="0054231A"/>
    <w:rsid w:val="005468CE"/>
    <w:rsid w:val="005503A8"/>
    <w:rsid w:val="00551B93"/>
    <w:rsid w:val="00571894"/>
    <w:rsid w:val="00582DE1"/>
    <w:rsid w:val="005C1637"/>
    <w:rsid w:val="005D5F49"/>
    <w:rsid w:val="005D6450"/>
    <w:rsid w:val="005E3FDD"/>
    <w:rsid w:val="005E6DF5"/>
    <w:rsid w:val="005F3BB3"/>
    <w:rsid w:val="005F4F59"/>
    <w:rsid w:val="00601159"/>
    <w:rsid w:val="00606A83"/>
    <w:rsid w:val="00614A16"/>
    <w:rsid w:val="006203C6"/>
    <w:rsid w:val="006206AE"/>
    <w:rsid w:val="0063023E"/>
    <w:rsid w:val="00630A63"/>
    <w:rsid w:val="0064681B"/>
    <w:rsid w:val="0066471C"/>
    <w:rsid w:val="00666C7C"/>
    <w:rsid w:val="00677970"/>
    <w:rsid w:val="006802B2"/>
    <w:rsid w:val="006A05AA"/>
    <w:rsid w:val="006A3B5C"/>
    <w:rsid w:val="006C29B2"/>
    <w:rsid w:val="006D2864"/>
    <w:rsid w:val="006D28E0"/>
    <w:rsid w:val="006D4395"/>
    <w:rsid w:val="006D72E9"/>
    <w:rsid w:val="006D7406"/>
    <w:rsid w:val="006E5E19"/>
    <w:rsid w:val="006E692D"/>
    <w:rsid w:val="00713243"/>
    <w:rsid w:val="00716220"/>
    <w:rsid w:val="00726295"/>
    <w:rsid w:val="00743BD5"/>
    <w:rsid w:val="00761E66"/>
    <w:rsid w:val="00763540"/>
    <w:rsid w:val="00774AC8"/>
    <w:rsid w:val="0078005E"/>
    <w:rsid w:val="007835B9"/>
    <w:rsid w:val="00784F61"/>
    <w:rsid w:val="007A3A80"/>
    <w:rsid w:val="007C72FC"/>
    <w:rsid w:val="007D4A82"/>
    <w:rsid w:val="007D5A9C"/>
    <w:rsid w:val="007F1F9F"/>
    <w:rsid w:val="00800C1C"/>
    <w:rsid w:val="00805CFA"/>
    <w:rsid w:val="00807B1E"/>
    <w:rsid w:val="00821E29"/>
    <w:rsid w:val="00822B87"/>
    <w:rsid w:val="008249FB"/>
    <w:rsid w:val="008258D6"/>
    <w:rsid w:val="0082697A"/>
    <w:rsid w:val="0083059C"/>
    <w:rsid w:val="008427D0"/>
    <w:rsid w:val="00852374"/>
    <w:rsid w:val="0085418F"/>
    <w:rsid w:val="0086489F"/>
    <w:rsid w:val="00866215"/>
    <w:rsid w:val="00866308"/>
    <w:rsid w:val="008709E0"/>
    <w:rsid w:val="00894FE2"/>
    <w:rsid w:val="008A046E"/>
    <w:rsid w:val="008C0FC9"/>
    <w:rsid w:val="008D1B9C"/>
    <w:rsid w:val="008D6795"/>
    <w:rsid w:val="008E251D"/>
    <w:rsid w:val="008F322D"/>
    <w:rsid w:val="008F7AC4"/>
    <w:rsid w:val="00910141"/>
    <w:rsid w:val="00916421"/>
    <w:rsid w:val="00927593"/>
    <w:rsid w:val="00932B6A"/>
    <w:rsid w:val="0095243F"/>
    <w:rsid w:val="00953655"/>
    <w:rsid w:val="009569DF"/>
    <w:rsid w:val="00976E40"/>
    <w:rsid w:val="00980B91"/>
    <w:rsid w:val="00981CBC"/>
    <w:rsid w:val="0098364E"/>
    <w:rsid w:val="0099676D"/>
    <w:rsid w:val="009A6444"/>
    <w:rsid w:val="009B0378"/>
    <w:rsid w:val="009B5AFA"/>
    <w:rsid w:val="009B5C12"/>
    <w:rsid w:val="009C6257"/>
    <w:rsid w:val="009D3C47"/>
    <w:rsid w:val="009E33D0"/>
    <w:rsid w:val="009E7CAD"/>
    <w:rsid w:val="009F7FEB"/>
    <w:rsid w:val="00A01782"/>
    <w:rsid w:val="00A06561"/>
    <w:rsid w:val="00A10342"/>
    <w:rsid w:val="00A11853"/>
    <w:rsid w:val="00A33F67"/>
    <w:rsid w:val="00A35B11"/>
    <w:rsid w:val="00A42E55"/>
    <w:rsid w:val="00A44002"/>
    <w:rsid w:val="00A623BB"/>
    <w:rsid w:val="00A9695C"/>
    <w:rsid w:val="00AA39FE"/>
    <w:rsid w:val="00AA7259"/>
    <w:rsid w:val="00AA7670"/>
    <w:rsid w:val="00AC1D56"/>
    <w:rsid w:val="00AC4233"/>
    <w:rsid w:val="00AD2E91"/>
    <w:rsid w:val="00AE6236"/>
    <w:rsid w:val="00AF0D0B"/>
    <w:rsid w:val="00AF4B22"/>
    <w:rsid w:val="00AF7830"/>
    <w:rsid w:val="00AF7894"/>
    <w:rsid w:val="00B12A53"/>
    <w:rsid w:val="00B13827"/>
    <w:rsid w:val="00B26A49"/>
    <w:rsid w:val="00B34906"/>
    <w:rsid w:val="00B40C85"/>
    <w:rsid w:val="00B466FC"/>
    <w:rsid w:val="00B5271B"/>
    <w:rsid w:val="00B5699F"/>
    <w:rsid w:val="00B6219D"/>
    <w:rsid w:val="00B6295D"/>
    <w:rsid w:val="00B6795F"/>
    <w:rsid w:val="00B82030"/>
    <w:rsid w:val="00B82357"/>
    <w:rsid w:val="00B85F01"/>
    <w:rsid w:val="00B91513"/>
    <w:rsid w:val="00B927B1"/>
    <w:rsid w:val="00B95B1F"/>
    <w:rsid w:val="00BA4859"/>
    <w:rsid w:val="00BB0439"/>
    <w:rsid w:val="00BB0C57"/>
    <w:rsid w:val="00BB540D"/>
    <w:rsid w:val="00BB55AF"/>
    <w:rsid w:val="00BE0C84"/>
    <w:rsid w:val="00BE2220"/>
    <w:rsid w:val="00BF1F7D"/>
    <w:rsid w:val="00C01F36"/>
    <w:rsid w:val="00C037F3"/>
    <w:rsid w:val="00C15098"/>
    <w:rsid w:val="00C2057B"/>
    <w:rsid w:val="00C33904"/>
    <w:rsid w:val="00C34DC1"/>
    <w:rsid w:val="00C34DF1"/>
    <w:rsid w:val="00C35026"/>
    <w:rsid w:val="00C43F8E"/>
    <w:rsid w:val="00C44765"/>
    <w:rsid w:val="00C80EB1"/>
    <w:rsid w:val="00C93FD3"/>
    <w:rsid w:val="00C940BA"/>
    <w:rsid w:val="00CE3182"/>
    <w:rsid w:val="00D06BF0"/>
    <w:rsid w:val="00D262E1"/>
    <w:rsid w:val="00D44586"/>
    <w:rsid w:val="00D47946"/>
    <w:rsid w:val="00D55ECF"/>
    <w:rsid w:val="00D6212B"/>
    <w:rsid w:val="00D66E88"/>
    <w:rsid w:val="00D8210B"/>
    <w:rsid w:val="00D842B8"/>
    <w:rsid w:val="00D9641B"/>
    <w:rsid w:val="00DA3DFB"/>
    <w:rsid w:val="00DB1131"/>
    <w:rsid w:val="00DB7346"/>
    <w:rsid w:val="00DC415A"/>
    <w:rsid w:val="00DD41E8"/>
    <w:rsid w:val="00DE2EF8"/>
    <w:rsid w:val="00E00B93"/>
    <w:rsid w:val="00E052EB"/>
    <w:rsid w:val="00E33B59"/>
    <w:rsid w:val="00E46607"/>
    <w:rsid w:val="00E515E5"/>
    <w:rsid w:val="00E52845"/>
    <w:rsid w:val="00E548C5"/>
    <w:rsid w:val="00E62D7D"/>
    <w:rsid w:val="00E72CA0"/>
    <w:rsid w:val="00E73A97"/>
    <w:rsid w:val="00E824F7"/>
    <w:rsid w:val="00E95076"/>
    <w:rsid w:val="00EB18D6"/>
    <w:rsid w:val="00EB4887"/>
    <w:rsid w:val="00EB7053"/>
    <w:rsid w:val="00EC4A4D"/>
    <w:rsid w:val="00EE2B5F"/>
    <w:rsid w:val="00EF4D74"/>
    <w:rsid w:val="00F03B17"/>
    <w:rsid w:val="00F07A0A"/>
    <w:rsid w:val="00F16A83"/>
    <w:rsid w:val="00F40426"/>
    <w:rsid w:val="00F47309"/>
    <w:rsid w:val="00F83C33"/>
    <w:rsid w:val="00F958BD"/>
    <w:rsid w:val="00FA3083"/>
    <w:rsid w:val="00FC0AA7"/>
    <w:rsid w:val="00FD2BE0"/>
    <w:rsid w:val="00FE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BBE8"/>
  <w15:docId w15:val="{DC474286-95E4-485B-B9E3-52D8E0F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8FD9-A408-48E1-887A-FA75A7FE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mfc21</dc:creator>
  <cp:lastModifiedBy>Upor</cp:lastModifiedBy>
  <cp:revision>29</cp:revision>
  <cp:lastPrinted>2016-07-21T12:49:00Z</cp:lastPrinted>
  <dcterms:created xsi:type="dcterms:W3CDTF">2015-10-23T07:45:00Z</dcterms:created>
  <dcterms:modified xsi:type="dcterms:W3CDTF">2023-03-14T08:59:00Z</dcterms:modified>
</cp:coreProperties>
</file>